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72B4" w14:textId="1F5260D3" w:rsidR="006D21C0" w:rsidRPr="00254F50" w:rsidRDefault="006D21C0" w:rsidP="006D21C0">
      <w:pPr>
        <w:pStyle w:val="Default"/>
        <w:rPr>
          <w:color w:val="auto"/>
          <w:sz w:val="22"/>
        </w:rPr>
      </w:pPr>
      <w:r w:rsidRPr="00254F50">
        <w:rPr>
          <w:color w:val="auto"/>
          <w:sz w:val="22"/>
        </w:rPr>
        <w:t xml:space="preserve">Numer sprawy: </w:t>
      </w:r>
      <w:r w:rsidR="00965F01" w:rsidRPr="00965F01">
        <w:rPr>
          <w:color w:val="auto"/>
          <w:sz w:val="22"/>
        </w:rPr>
        <w:t>IR.271.24.2023</w:t>
      </w:r>
    </w:p>
    <w:p w14:paraId="53893762" w14:textId="77777777" w:rsidR="006D05FE" w:rsidRPr="00254F50" w:rsidRDefault="006D05FE" w:rsidP="006D05FE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z w:val="22"/>
        </w:rPr>
      </w:pPr>
    </w:p>
    <w:p w14:paraId="521E9C31" w14:textId="77777777" w:rsidR="006D05FE" w:rsidRPr="00254F50" w:rsidRDefault="006D05FE" w:rsidP="006D05F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</w:rPr>
      </w:pPr>
    </w:p>
    <w:p w14:paraId="7B5AEBB9" w14:textId="77777777" w:rsidR="006D05FE" w:rsidRPr="00254F50" w:rsidRDefault="006D05FE" w:rsidP="006D05F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</w:rPr>
      </w:pPr>
      <w:r w:rsidRPr="00254F50">
        <w:rPr>
          <w:color w:val="000000"/>
          <w:sz w:val="22"/>
        </w:rPr>
        <w:t xml:space="preserve">Załącznik Nr </w:t>
      </w:r>
      <w:r w:rsidR="0050010D">
        <w:rPr>
          <w:color w:val="000000"/>
          <w:sz w:val="22"/>
        </w:rPr>
        <w:t>3</w:t>
      </w:r>
    </w:p>
    <w:p w14:paraId="6A1215EF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52E06A3C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065855AB" w14:textId="77777777" w:rsidR="006D05FE" w:rsidRPr="00A454C9" w:rsidRDefault="006D05FE" w:rsidP="006D05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54C9">
        <w:rPr>
          <w:b/>
          <w:bCs/>
          <w:color w:val="000000"/>
        </w:rPr>
        <w:t>OŚWIADCZENIE O SPEŁNIENIU WARUNKÓW UDZIAŁU W POSTĘPOWANIU O ZAMÓWIENIE PUBLICZNE</w:t>
      </w:r>
    </w:p>
    <w:p w14:paraId="05DB3ABF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466958A6" w14:textId="77777777" w:rsidR="00814A93" w:rsidRDefault="006D05FE" w:rsidP="00A91161">
      <w:pPr>
        <w:autoSpaceDE w:val="0"/>
        <w:autoSpaceDN w:val="0"/>
        <w:adjustRightInd w:val="0"/>
        <w:jc w:val="both"/>
      </w:pPr>
      <w:r w:rsidRPr="00A454C9">
        <w:t xml:space="preserve">Pt. </w:t>
      </w:r>
      <w:r w:rsidR="00BD675C" w:rsidRPr="00A91161">
        <w:rPr>
          <w:b/>
        </w:rPr>
        <w:t>„Wykonanie kompleksowych przeglądów technicznych budynków, placów zabaw i siłowni zewnętrznych stanowiących własność Gminy Białaczów”</w:t>
      </w:r>
    </w:p>
    <w:p w14:paraId="527AB909" w14:textId="77777777" w:rsidR="00A91161" w:rsidRDefault="00A91161" w:rsidP="006D05FE">
      <w:pPr>
        <w:pStyle w:val="Default"/>
        <w:spacing w:line="360" w:lineRule="auto"/>
        <w:jc w:val="both"/>
      </w:pPr>
    </w:p>
    <w:p w14:paraId="49197B37" w14:textId="77777777" w:rsidR="006D05FE" w:rsidRPr="00A454C9" w:rsidRDefault="006D05FE" w:rsidP="006D05FE">
      <w:pPr>
        <w:pStyle w:val="Default"/>
        <w:spacing w:line="360" w:lineRule="auto"/>
        <w:jc w:val="both"/>
      </w:pPr>
      <w:r w:rsidRPr="00A454C9">
        <w:t xml:space="preserve">Nazwa </w:t>
      </w:r>
      <w:r w:rsidR="00814A93">
        <w:t>W</w:t>
      </w:r>
      <w:r w:rsidRPr="00A454C9">
        <w:t>ykonawcy</w:t>
      </w:r>
      <w:r w:rsidRPr="00A454C9">
        <w:tab/>
        <w:t>.................................................................................................</w:t>
      </w:r>
    </w:p>
    <w:p w14:paraId="7198CADD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0DAB70FB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  <w:r w:rsidRPr="00A454C9">
        <w:rPr>
          <w:color w:val="000000"/>
        </w:rPr>
        <w:t xml:space="preserve">Adres </w:t>
      </w:r>
      <w:r w:rsidR="00814A93">
        <w:rPr>
          <w:color w:val="000000"/>
        </w:rPr>
        <w:t>W</w:t>
      </w:r>
      <w:r w:rsidRPr="00A454C9">
        <w:rPr>
          <w:color w:val="000000"/>
        </w:rPr>
        <w:t>ykonawcy</w:t>
      </w:r>
      <w:r w:rsidRPr="00A454C9">
        <w:rPr>
          <w:color w:val="000000"/>
        </w:rPr>
        <w:tab/>
        <w:t>.................................................................................................</w:t>
      </w:r>
    </w:p>
    <w:p w14:paraId="051A07DB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52AC18A6" w14:textId="77777777" w:rsidR="00814A93" w:rsidRDefault="00814A93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2F3A8C12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  <w:r w:rsidRPr="00A454C9">
        <w:rPr>
          <w:color w:val="000000"/>
        </w:rPr>
        <w:t>Miejscowość ................................................</w:t>
      </w:r>
      <w:r w:rsidRPr="00A454C9">
        <w:rPr>
          <w:color w:val="000000"/>
        </w:rPr>
        <w:tab/>
      </w:r>
      <w:r w:rsidRPr="00A454C9">
        <w:rPr>
          <w:color w:val="000000"/>
        </w:rPr>
        <w:tab/>
      </w:r>
      <w:r w:rsidR="00814A93">
        <w:rPr>
          <w:color w:val="000000"/>
        </w:rPr>
        <w:t xml:space="preserve">             </w:t>
      </w:r>
      <w:r w:rsidRPr="00A454C9">
        <w:rPr>
          <w:color w:val="000000"/>
        </w:rPr>
        <w:tab/>
        <w:t>Data .....................</w:t>
      </w:r>
    </w:p>
    <w:p w14:paraId="741C5A5D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7EC39B17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3121C48E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777E5785" w14:textId="77777777" w:rsidR="006D05FE" w:rsidRPr="00A454C9" w:rsidRDefault="006D05FE" w:rsidP="006D05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454C9">
        <w:rPr>
          <w:color w:val="000000"/>
        </w:rPr>
        <w:t xml:space="preserve">Oświadczam, że spełniam niżej wymienione warunki udziału w postępowaniu, a mianowicie: </w:t>
      </w:r>
    </w:p>
    <w:p w14:paraId="44F084A6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5A1DAD8B" w14:textId="77777777" w:rsidR="006D05FE" w:rsidRPr="00A454C9" w:rsidRDefault="006D05FE" w:rsidP="006D05F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color w:val="000000"/>
        </w:rPr>
      </w:pPr>
      <w:r w:rsidRPr="00A454C9">
        <w:rPr>
          <w:color w:val="000000"/>
        </w:rPr>
        <w:t>1.</w:t>
      </w:r>
      <w:r w:rsidRPr="00A454C9">
        <w:rPr>
          <w:color w:val="000000"/>
        </w:rPr>
        <w:tab/>
        <w:t xml:space="preserve">Posiadam uprawnienia do wykonywania wymaganej przedmiotem zamówienia działalności, czynności zgodnie z wymogami ustawowymi, </w:t>
      </w:r>
    </w:p>
    <w:p w14:paraId="3F979426" w14:textId="77777777" w:rsidR="006D05FE" w:rsidRPr="00A454C9" w:rsidRDefault="006D05FE" w:rsidP="006D05F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color w:val="000000"/>
        </w:rPr>
      </w:pPr>
      <w:r w:rsidRPr="00A454C9">
        <w:rPr>
          <w:color w:val="000000"/>
        </w:rPr>
        <w:t>2.</w:t>
      </w:r>
      <w:r w:rsidRPr="00A454C9">
        <w:rPr>
          <w:color w:val="000000"/>
        </w:rPr>
        <w:tab/>
        <w:t>Posiadam niezbędną wiedzą i doświadczenie oraz dysponuję potencjałem technicznym i osobami zdolnymi do wykonania zamówienia, lub przedstawię pisemne zobowiązanie innych podmiotów do udostępnienia potencjału technicznego i osób zdolnych do wykonania zamówienia</w:t>
      </w:r>
    </w:p>
    <w:p w14:paraId="351B49CD" w14:textId="77777777" w:rsidR="006D05FE" w:rsidRPr="00A454C9" w:rsidRDefault="006D05FE" w:rsidP="006D05F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color w:val="000000"/>
        </w:rPr>
      </w:pPr>
      <w:r w:rsidRPr="00A454C9">
        <w:rPr>
          <w:color w:val="000000"/>
        </w:rPr>
        <w:t>3.</w:t>
      </w:r>
      <w:r w:rsidRPr="00A454C9">
        <w:rPr>
          <w:color w:val="000000"/>
        </w:rPr>
        <w:tab/>
        <w:t>Znajduję się w sytuacji ekonomicznej i finansowej zapewniającej wykonanie zamówienia,</w:t>
      </w:r>
    </w:p>
    <w:p w14:paraId="72EB08B3" w14:textId="77777777" w:rsidR="006D05FE" w:rsidRPr="00A454C9" w:rsidRDefault="006D05FE" w:rsidP="006D05FE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ind w:left="795" w:hanging="435"/>
        <w:jc w:val="both"/>
        <w:rPr>
          <w:color w:val="000000"/>
        </w:rPr>
      </w:pPr>
    </w:p>
    <w:p w14:paraId="3DB9A2F4" w14:textId="77777777" w:rsidR="006D05FE" w:rsidRPr="00A454C9" w:rsidRDefault="006D05FE" w:rsidP="006D05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5AD4216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32CCF87F" w14:textId="77777777" w:rsidR="006D05FE" w:rsidRPr="00A454C9" w:rsidRDefault="006D05FE" w:rsidP="006D05FE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454C9">
        <w:rPr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7C65E3F2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6BE6A383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0A1BC850" w14:textId="77777777" w:rsidR="006D05FE" w:rsidRPr="00A454C9" w:rsidRDefault="006D05FE" w:rsidP="006D05FE">
      <w:pPr>
        <w:widowControl w:val="0"/>
        <w:autoSpaceDE w:val="0"/>
        <w:autoSpaceDN w:val="0"/>
        <w:adjustRightInd w:val="0"/>
        <w:rPr>
          <w:color w:val="000000"/>
        </w:rPr>
      </w:pPr>
    </w:p>
    <w:p w14:paraId="66E051F1" w14:textId="77777777" w:rsidR="006D05FE" w:rsidRPr="00A454C9" w:rsidRDefault="006D05FE" w:rsidP="006D05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454C9">
        <w:rPr>
          <w:color w:val="000000"/>
        </w:rPr>
        <w:t>…………........................................................</w:t>
      </w:r>
    </w:p>
    <w:p w14:paraId="46B4832F" w14:textId="77777777" w:rsidR="006D05FE" w:rsidRPr="00A454C9" w:rsidRDefault="006D05FE" w:rsidP="006D05FE">
      <w:pPr>
        <w:widowControl w:val="0"/>
        <w:autoSpaceDE w:val="0"/>
        <w:autoSpaceDN w:val="0"/>
        <w:adjustRightInd w:val="0"/>
        <w:ind w:left="5245"/>
        <w:rPr>
          <w:color w:val="000000"/>
        </w:rPr>
      </w:pPr>
      <w:r w:rsidRPr="00A454C9">
        <w:rPr>
          <w:color w:val="000000"/>
        </w:rPr>
        <w:t>(data i czytelny podpis wykonawcy)</w:t>
      </w:r>
    </w:p>
    <w:p w14:paraId="16198CDA" w14:textId="77777777" w:rsidR="006D05FE" w:rsidRDefault="006D05FE" w:rsidP="008E083B">
      <w:pPr>
        <w:pStyle w:val="Default"/>
      </w:pPr>
    </w:p>
    <w:p w14:paraId="6D3D3473" w14:textId="77777777" w:rsidR="006D05FE" w:rsidRDefault="006D05FE" w:rsidP="008E083B">
      <w:pPr>
        <w:pStyle w:val="Default"/>
      </w:pPr>
    </w:p>
    <w:p w14:paraId="601214E3" w14:textId="77777777" w:rsidR="006D05FE" w:rsidRDefault="006D05FE" w:rsidP="008E083B">
      <w:pPr>
        <w:pStyle w:val="Default"/>
      </w:pPr>
    </w:p>
    <w:p w14:paraId="30B84512" w14:textId="77777777" w:rsidR="007D40A9" w:rsidRDefault="007D40A9" w:rsidP="008E083B">
      <w:pPr>
        <w:pStyle w:val="Default"/>
      </w:pPr>
    </w:p>
    <w:p w14:paraId="283EA001" w14:textId="77777777" w:rsidR="00814A93" w:rsidRDefault="00814A93" w:rsidP="006D21C0">
      <w:pPr>
        <w:pStyle w:val="Default"/>
      </w:pPr>
    </w:p>
    <w:p w14:paraId="058CFF63" w14:textId="77777777" w:rsidR="0004081D" w:rsidRDefault="0004081D" w:rsidP="006D21C0">
      <w:pPr>
        <w:pStyle w:val="Default"/>
      </w:pPr>
    </w:p>
    <w:p w14:paraId="0D2E3536" w14:textId="77777777" w:rsidR="0004081D" w:rsidRDefault="0004081D" w:rsidP="006D21C0">
      <w:pPr>
        <w:pStyle w:val="Default"/>
      </w:pPr>
    </w:p>
    <w:p w14:paraId="40BC0D97" w14:textId="77777777" w:rsidR="00A91161" w:rsidRDefault="00A91161" w:rsidP="006D21C0">
      <w:pPr>
        <w:pStyle w:val="Default"/>
        <w:rPr>
          <w:color w:val="auto"/>
          <w:sz w:val="22"/>
        </w:rPr>
      </w:pPr>
    </w:p>
    <w:p w14:paraId="096243CF" w14:textId="77777777" w:rsidR="00A91161" w:rsidRDefault="00A91161" w:rsidP="006D21C0">
      <w:pPr>
        <w:pStyle w:val="Default"/>
        <w:rPr>
          <w:color w:val="auto"/>
          <w:sz w:val="22"/>
        </w:rPr>
      </w:pPr>
    </w:p>
    <w:p w14:paraId="19D00989" w14:textId="19AA1726" w:rsidR="00101ACE" w:rsidRPr="00965F01" w:rsidRDefault="00101ACE" w:rsidP="00101ACE">
      <w:pPr>
        <w:pStyle w:val="Default"/>
        <w:rPr>
          <w:color w:val="auto"/>
        </w:rPr>
      </w:pPr>
      <w:r w:rsidRPr="00254F50">
        <w:rPr>
          <w:color w:val="auto"/>
          <w:sz w:val="22"/>
        </w:rPr>
        <w:lastRenderedPageBreak/>
        <w:t xml:space="preserve">Numer </w:t>
      </w:r>
      <w:r w:rsidRPr="00965F01">
        <w:rPr>
          <w:color w:val="auto"/>
        </w:rPr>
        <w:t xml:space="preserve">sprawy: </w:t>
      </w:r>
      <w:r w:rsidR="00965F01" w:rsidRPr="00965F01">
        <w:t>IR.271.24.2023</w:t>
      </w:r>
    </w:p>
    <w:p w14:paraId="5D0A7C1F" w14:textId="77777777" w:rsidR="00101ACE" w:rsidRPr="00254F50" w:rsidRDefault="00101ACE" w:rsidP="00101ACE">
      <w:pPr>
        <w:pStyle w:val="Default"/>
        <w:tabs>
          <w:tab w:val="left" w:pos="7590"/>
        </w:tabs>
        <w:rPr>
          <w:sz w:val="22"/>
        </w:rPr>
      </w:pPr>
      <w:r w:rsidRPr="00965F01">
        <w:tab/>
      </w:r>
      <w:r w:rsidRPr="00254F50">
        <w:rPr>
          <w:sz w:val="22"/>
        </w:rPr>
        <w:t xml:space="preserve">Załącznik Nr </w:t>
      </w:r>
      <w:r w:rsidR="0050010D">
        <w:rPr>
          <w:sz w:val="22"/>
        </w:rPr>
        <w:t>4</w:t>
      </w:r>
    </w:p>
    <w:p w14:paraId="7648A9AB" w14:textId="77777777" w:rsidR="00101ACE" w:rsidRPr="00A454C9" w:rsidRDefault="00101ACE" w:rsidP="00101ACE">
      <w:pPr>
        <w:widowControl w:val="0"/>
        <w:tabs>
          <w:tab w:val="left" w:pos="37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5CA2015A" w14:textId="77777777" w:rsidR="00101ACE" w:rsidRPr="00814A93" w:rsidRDefault="00101ACE" w:rsidP="00101ACE">
      <w:pPr>
        <w:widowControl w:val="0"/>
        <w:autoSpaceDE w:val="0"/>
        <w:jc w:val="center"/>
        <w:rPr>
          <w:b/>
          <w:bCs/>
          <w:color w:val="000000"/>
        </w:rPr>
      </w:pPr>
      <w:r w:rsidRPr="00A454C9">
        <w:rPr>
          <w:b/>
          <w:bCs/>
          <w:color w:val="000000"/>
        </w:rPr>
        <w:t>FORMULARZ OFERTOWY WYKONAWCY</w:t>
      </w:r>
    </w:p>
    <w:p w14:paraId="4E1AB9D4" w14:textId="77777777" w:rsidR="00101ACE" w:rsidRPr="00A454C9" w:rsidRDefault="00101ACE" w:rsidP="00101ACE">
      <w:pPr>
        <w:widowControl w:val="0"/>
        <w:autoSpaceDE w:val="0"/>
        <w:rPr>
          <w:b/>
          <w:bCs/>
          <w:color w:val="000000"/>
        </w:rPr>
      </w:pPr>
      <w:r w:rsidRPr="00A454C9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W</w:t>
      </w:r>
      <w:r w:rsidRPr="00A454C9">
        <w:rPr>
          <w:b/>
          <w:bCs/>
          <w:color w:val="000000"/>
        </w:rPr>
        <w:t>ykonawcy</w:t>
      </w:r>
    </w:p>
    <w:p w14:paraId="7257D593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</w:p>
    <w:p w14:paraId="2EA96742" w14:textId="77777777" w:rsidR="00101ACE" w:rsidRPr="00A454C9" w:rsidRDefault="00101ACE" w:rsidP="00101ACE">
      <w:pPr>
        <w:widowControl w:val="0"/>
        <w:autoSpaceDE w:val="0"/>
        <w:jc w:val="both"/>
        <w:rPr>
          <w:color w:val="000000"/>
        </w:rPr>
      </w:pPr>
      <w:r w:rsidRPr="00A454C9">
        <w:rPr>
          <w:color w:val="000000"/>
        </w:rPr>
        <w:t xml:space="preserve">Nazwa:    </w:t>
      </w:r>
      <w:r w:rsidRPr="00A454C9">
        <w:rPr>
          <w:color w:val="000000"/>
        </w:rPr>
        <w:tab/>
        <w:t>................................................</w:t>
      </w:r>
    </w:p>
    <w:p w14:paraId="33EB1662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ab/>
      </w:r>
      <w:r w:rsidRPr="00A454C9">
        <w:rPr>
          <w:color w:val="000000"/>
        </w:rPr>
        <w:tab/>
      </w:r>
    </w:p>
    <w:p w14:paraId="5CC68B69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Siedziba:</w:t>
      </w:r>
      <w:r w:rsidRPr="00A454C9">
        <w:rPr>
          <w:color w:val="000000"/>
        </w:rPr>
        <w:tab/>
        <w:t>................................................</w:t>
      </w:r>
      <w:r w:rsidRPr="00A454C9">
        <w:rPr>
          <w:color w:val="000000"/>
        </w:rPr>
        <w:tab/>
      </w:r>
    </w:p>
    <w:p w14:paraId="47DF24DE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ab/>
      </w:r>
      <w:r w:rsidRPr="00A454C9">
        <w:rPr>
          <w:color w:val="000000"/>
        </w:rPr>
        <w:tab/>
      </w:r>
    </w:p>
    <w:p w14:paraId="56963DCD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 xml:space="preserve">Adres poczty elektronicznej: </w:t>
      </w:r>
      <w:r w:rsidRPr="00A454C9">
        <w:rPr>
          <w:color w:val="000000"/>
        </w:rPr>
        <w:tab/>
        <w:t>................................................</w:t>
      </w:r>
      <w:r w:rsidRPr="00A454C9">
        <w:rPr>
          <w:color w:val="000000"/>
        </w:rPr>
        <w:tab/>
      </w:r>
      <w:r w:rsidRPr="00A454C9">
        <w:rPr>
          <w:color w:val="000000"/>
        </w:rPr>
        <w:tab/>
      </w:r>
    </w:p>
    <w:p w14:paraId="5CCDC38D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Strona internetowa:</w:t>
      </w:r>
      <w:r w:rsidRPr="00A454C9">
        <w:rPr>
          <w:color w:val="000000"/>
        </w:rPr>
        <w:tab/>
      </w:r>
      <w:r w:rsidRPr="00A454C9">
        <w:rPr>
          <w:color w:val="000000"/>
        </w:rPr>
        <w:tab/>
        <w:t>................................................</w:t>
      </w:r>
      <w:r w:rsidRPr="00A454C9">
        <w:rPr>
          <w:color w:val="000000"/>
        </w:rPr>
        <w:tab/>
      </w:r>
      <w:r w:rsidRPr="00A454C9">
        <w:rPr>
          <w:color w:val="000000"/>
        </w:rPr>
        <w:tab/>
      </w:r>
    </w:p>
    <w:p w14:paraId="5CD3EF82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Numer telefonu:</w:t>
      </w:r>
      <w:r w:rsidRPr="00A454C9">
        <w:rPr>
          <w:color w:val="000000"/>
        </w:rPr>
        <w:tab/>
      </w:r>
      <w:r w:rsidRPr="00A454C9">
        <w:rPr>
          <w:color w:val="000000"/>
        </w:rPr>
        <w:tab/>
        <w:t xml:space="preserve">……........................................ </w:t>
      </w:r>
      <w:r w:rsidRPr="00A454C9">
        <w:rPr>
          <w:color w:val="000000"/>
        </w:rPr>
        <w:tab/>
      </w:r>
    </w:p>
    <w:p w14:paraId="49982EA9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Numer faksu:</w:t>
      </w:r>
      <w:r w:rsidRPr="00A454C9">
        <w:rPr>
          <w:color w:val="000000"/>
        </w:rPr>
        <w:tab/>
      </w:r>
      <w:r w:rsidRPr="00A454C9">
        <w:rPr>
          <w:color w:val="000000"/>
        </w:rPr>
        <w:tab/>
      </w:r>
      <w:r w:rsidRPr="00A454C9">
        <w:rPr>
          <w:color w:val="000000"/>
        </w:rPr>
        <w:tab/>
        <w:t>……. ......................................</w:t>
      </w:r>
      <w:r w:rsidRPr="00A454C9">
        <w:rPr>
          <w:color w:val="000000"/>
        </w:rPr>
        <w:tab/>
      </w:r>
    </w:p>
    <w:p w14:paraId="6E42DA77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Numer REGON:</w:t>
      </w:r>
      <w:r w:rsidRPr="00A454C9">
        <w:rPr>
          <w:color w:val="000000"/>
        </w:rPr>
        <w:tab/>
      </w:r>
      <w:r w:rsidRPr="00A454C9">
        <w:rPr>
          <w:color w:val="000000"/>
        </w:rPr>
        <w:tab/>
        <w:t>................................................</w:t>
      </w:r>
    </w:p>
    <w:p w14:paraId="15C3F59A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Numer NIP:</w:t>
      </w:r>
      <w:r w:rsidRPr="00A454C9">
        <w:rPr>
          <w:color w:val="000000"/>
        </w:rPr>
        <w:tab/>
      </w:r>
      <w:r w:rsidRPr="00A454C9">
        <w:rPr>
          <w:color w:val="000000"/>
        </w:rPr>
        <w:tab/>
      </w:r>
      <w:r w:rsidRPr="00A454C9">
        <w:rPr>
          <w:color w:val="000000"/>
        </w:rPr>
        <w:tab/>
        <w:t>................................................</w:t>
      </w:r>
      <w:r w:rsidRPr="00A454C9">
        <w:rPr>
          <w:color w:val="000000"/>
        </w:rPr>
        <w:tab/>
      </w:r>
    </w:p>
    <w:p w14:paraId="19B1DDDA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</w:p>
    <w:p w14:paraId="5798C3EB" w14:textId="77777777" w:rsidR="00101ACE" w:rsidRPr="00A454C9" w:rsidRDefault="00101ACE" w:rsidP="00101ACE">
      <w:pPr>
        <w:widowControl w:val="0"/>
        <w:autoSpaceDE w:val="0"/>
        <w:jc w:val="both"/>
        <w:rPr>
          <w:b/>
          <w:bCs/>
          <w:color w:val="000000"/>
        </w:rPr>
      </w:pPr>
      <w:r w:rsidRPr="00A454C9">
        <w:rPr>
          <w:b/>
          <w:bCs/>
          <w:color w:val="000000"/>
        </w:rPr>
        <w:t>Dane dotyczące zamawiającego</w:t>
      </w:r>
    </w:p>
    <w:p w14:paraId="1AA0F267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</w:p>
    <w:p w14:paraId="2B801FB4" w14:textId="77777777" w:rsidR="00101ACE" w:rsidRPr="00A454C9" w:rsidRDefault="00101ACE" w:rsidP="00101ACE">
      <w:pPr>
        <w:widowControl w:val="0"/>
        <w:autoSpaceDE w:val="0"/>
        <w:rPr>
          <w:color w:val="000000"/>
          <w:shd w:val="clear" w:color="auto" w:fill="FFFFFF"/>
        </w:rPr>
      </w:pPr>
      <w:r w:rsidRPr="00A454C9">
        <w:rPr>
          <w:color w:val="000000"/>
          <w:shd w:val="clear" w:color="auto" w:fill="FFFFFF"/>
        </w:rPr>
        <w:t>Gmina B</w:t>
      </w:r>
      <w:r>
        <w:rPr>
          <w:color w:val="000000"/>
          <w:shd w:val="clear" w:color="auto" w:fill="FFFFFF"/>
        </w:rPr>
        <w:t xml:space="preserve">iałaczów </w:t>
      </w:r>
    </w:p>
    <w:p w14:paraId="6D4CFE66" w14:textId="77777777" w:rsidR="00101ACE" w:rsidRPr="00A454C9" w:rsidRDefault="00101ACE" w:rsidP="00101ACE">
      <w:pPr>
        <w:widowControl w:val="0"/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</w:t>
      </w:r>
      <w:r w:rsidRPr="00A454C9">
        <w:rPr>
          <w:color w:val="000000"/>
          <w:shd w:val="clear" w:color="auto" w:fill="FFFFFF"/>
        </w:rPr>
        <w:t xml:space="preserve">l. </w:t>
      </w:r>
      <w:r>
        <w:rPr>
          <w:color w:val="000000"/>
          <w:shd w:val="clear" w:color="auto" w:fill="FFFFFF"/>
        </w:rPr>
        <w:t>Piotrkowska 12</w:t>
      </w:r>
    </w:p>
    <w:p w14:paraId="3DC8903B" w14:textId="77777777" w:rsidR="00101ACE" w:rsidRPr="00A454C9" w:rsidRDefault="00101ACE" w:rsidP="00101ACE">
      <w:pPr>
        <w:widowControl w:val="0"/>
        <w:autoSpaceDE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26-307 Białaczów</w:t>
      </w:r>
    </w:p>
    <w:p w14:paraId="525206F7" w14:textId="77777777" w:rsidR="00101ACE" w:rsidRPr="00A454C9" w:rsidRDefault="00101ACE" w:rsidP="00101ACE">
      <w:pPr>
        <w:widowControl w:val="0"/>
        <w:autoSpaceDE w:val="0"/>
        <w:jc w:val="both"/>
        <w:rPr>
          <w:color w:val="000000"/>
        </w:rPr>
      </w:pPr>
    </w:p>
    <w:p w14:paraId="2FE22246" w14:textId="77777777" w:rsidR="00101ACE" w:rsidRPr="00A454C9" w:rsidRDefault="00101ACE" w:rsidP="008D6201">
      <w:pPr>
        <w:widowControl w:val="0"/>
        <w:autoSpaceDE w:val="0"/>
        <w:spacing w:line="360" w:lineRule="auto"/>
        <w:jc w:val="both"/>
        <w:rPr>
          <w:b/>
          <w:color w:val="FF0000"/>
        </w:rPr>
      </w:pPr>
      <w:r w:rsidRPr="00A454C9">
        <w:rPr>
          <w:b/>
          <w:bCs/>
          <w:color w:val="000000"/>
        </w:rPr>
        <w:t>Zobowiązania wykonawcy</w:t>
      </w:r>
    </w:p>
    <w:p w14:paraId="1149AA87" w14:textId="77777777" w:rsidR="00101ACE" w:rsidRDefault="00101ACE" w:rsidP="008D620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Nawiązując do </w:t>
      </w:r>
      <w:r w:rsidRPr="001B7644">
        <w:t xml:space="preserve">zaproszenia </w:t>
      </w:r>
      <w:r>
        <w:t xml:space="preserve">obejmującego </w:t>
      </w:r>
      <w:bookmarkStart w:id="0" w:name="_Hlk108701407"/>
      <w:r w:rsidRPr="00A91161">
        <w:rPr>
          <w:b/>
        </w:rPr>
        <w:t>„Wykonanie kompleksowych przeglądów technicznych budynków, placów zabaw i siłowni zewnętrznych stanowiących własność Gminy Białaczów”</w:t>
      </w:r>
      <w:bookmarkEnd w:id="0"/>
      <w:r>
        <w:rPr>
          <w:b/>
        </w:rPr>
        <w:t xml:space="preserve"> </w:t>
      </w:r>
      <w:r w:rsidRPr="001B7644">
        <w:t>oferujemy wykonanie zamówienia za cenę</w:t>
      </w:r>
    </w:p>
    <w:p w14:paraId="521FC160" w14:textId="77777777" w:rsidR="008D6201" w:rsidRDefault="008D6201" w:rsidP="008D6201">
      <w:pPr>
        <w:autoSpaceDE w:val="0"/>
        <w:autoSpaceDN w:val="0"/>
        <w:adjustRightInd w:val="0"/>
        <w:rPr>
          <w:b/>
        </w:rPr>
      </w:pPr>
    </w:p>
    <w:p w14:paraId="274A72E4" w14:textId="77777777" w:rsidR="008D6201" w:rsidRDefault="008D6201" w:rsidP="008D6201">
      <w:pPr>
        <w:autoSpaceDE w:val="0"/>
        <w:autoSpaceDN w:val="0"/>
        <w:adjustRightInd w:val="0"/>
        <w:rPr>
          <w:b/>
        </w:rPr>
      </w:pPr>
      <w:r w:rsidRPr="001B7644">
        <w:rPr>
          <w:b/>
        </w:rPr>
        <w:t xml:space="preserve">Łączna cena </w:t>
      </w:r>
      <w:r>
        <w:rPr>
          <w:b/>
        </w:rPr>
        <w:t xml:space="preserve">netto </w:t>
      </w:r>
      <w:r w:rsidRPr="001B7644">
        <w:rPr>
          <w:b/>
        </w:rPr>
        <w:t>za wykonanie zamówienia</w:t>
      </w:r>
      <w:r w:rsidRPr="00A454C9">
        <w:rPr>
          <w:b/>
        </w:rPr>
        <w:t>:</w:t>
      </w:r>
    </w:p>
    <w:p w14:paraId="6E2667B2" w14:textId="77777777" w:rsidR="008D6201" w:rsidRDefault="008D6201" w:rsidP="00101ACE">
      <w:pPr>
        <w:autoSpaceDE w:val="0"/>
        <w:autoSpaceDN w:val="0"/>
        <w:adjustRightInd w:val="0"/>
      </w:pPr>
    </w:p>
    <w:p w14:paraId="526513D2" w14:textId="77777777" w:rsidR="00101ACE" w:rsidRDefault="00101ACE" w:rsidP="00101ACE">
      <w:pPr>
        <w:autoSpaceDE w:val="0"/>
        <w:autoSpaceDN w:val="0"/>
        <w:adjustRightInd w:val="0"/>
      </w:pPr>
      <w:r>
        <w:t>-  …………………………….</w:t>
      </w:r>
      <w:r w:rsidRPr="00A454C9">
        <w:t>......</w:t>
      </w:r>
      <w:r>
        <w:t>...................................................................................</w:t>
      </w:r>
      <w:r w:rsidRPr="00A454C9">
        <w:t>........zł.,</w:t>
      </w:r>
    </w:p>
    <w:p w14:paraId="0AB63862" w14:textId="77777777" w:rsidR="00101ACE" w:rsidRPr="00A454C9" w:rsidRDefault="00101ACE" w:rsidP="00101ACE">
      <w:pPr>
        <w:autoSpaceDE w:val="0"/>
        <w:autoSpaceDN w:val="0"/>
        <w:adjustRightInd w:val="0"/>
      </w:pPr>
    </w:p>
    <w:p w14:paraId="0B9DB9F5" w14:textId="77777777" w:rsidR="00101ACE" w:rsidRPr="00A454C9" w:rsidRDefault="00101ACE" w:rsidP="00101ACE">
      <w:pPr>
        <w:autoSpaceDE w:val="0"/>
        <w:autoSpaceDN w:val="0"/>
        <w:adjustRightInd w:val="0"/>
        <w:rPr>
          <w:sz w:val="20"/>
          <w:szCs w:val="20"/>
        </w:rPr>
      </w:pPr>
      <w:r w:rsidRPr="00A454C9">
        <w:t>słownie:.............................................................................................</w:t>
      </w:r>
      <w:r>
        <w:t>..............</w:t>
      </w:r>
      <w:r w:rsidRPr="00A454C9">
        <w:t>.............................</w:t>
      </w:r>
    </w:p>
    <w:p w14:paraId="3CF3A1E1" w14:textId="77777777" w:rsidR="00101ACE" w:rsidRPr="001B7644" w:rsidRDefault="00101ACE" w:rsidP="00101ACE">
      <w:pPr>
        <w:autoSpaceDE w:val="0"/>
        <w:autoSpaceDN w:val="0"/>
        <w:adjustRightInd w:val="0"/>
        <w:rPr>
          <w:b/>
        </w:rPr>
      </w:pPr>
    </w:p>
    <w:p w14:paraId="6995FF37" w14:textId="77777777" w:rsidR="00101ACE" w:rsidRDefault="00101ACE" w:rsidP="00101ACE">
      <w:pPr>
        <w:autoSpaceDE w:val="0"/>
        <w:autoSpaceDN w:val="0"/>
        <w:adjustRightInd w:val="0"/>
        <w:rPr>
          <w:b/>
        </w:rPr>
      </w:pPr>
      <w:r w:rsidRPr="001B7644">
        <w:rPr>
          <w:b/>
        </w:rPr>
        <w:t>Łączna cena</w:t>
      </w:r>
      <w:r>
        <w:rPr>
          <w:b/>
        </w:rPr>
        <w:t xml:space="preserve"> </w:t>
      </w:r>
      <w:r w:rsidRPr="001B7644">
        <w:rPr>
          <w:b/>
        </w:rPr>
        <w:t>brutto za wykonanie zamówienia</w:t>
      </w:r>
      <w:r w:rsidRPr="00A454C9">
        <w:rPr>
          <w:b/>
        </w:rPr>
        <w:t>:</w:t>
      </w:r>
    </w:p>
    <w:p w14:paraId="3A6CCFF3" w14:textId="77777777" w:rsidR="00101ACE" w:rsidRPr="00A454C9" w:rsidRDefault="00101ACE" w:rsidP="00101ACE">
      <w:pPr>
        <w:autoSpaceDE w:val="0"/>
        <w:autoSpaceDN w:val="0"/>
        <w:adjustRightInd w:val="0"/>
        <w:rPr>
          <w:b/>
        </w:rPr>
      </w:pPr>
    </w:p>
    <w:p w14:paraId="7B72777D" w14:textId="77777777" w:rsidR="00101ACE" w:rsidRDefault="00101ACE" w:rsidP="00101ACE">
      <w:pPr>
        <w:autoSpaceDE w:val="0"/>
        <w:autoSpaceDN w:val="0"/>
        <w:adjustRightInd w:val="0"/>
      </w:pPr>
      <w:r>
        <w:t>-  …………………………….</w:t>
      </w:r>
      <w:r w:rsidRPr="00A454C9">
        <w:t>......</w:t>
      </w:r>
      <w:r>
        <w:t>...................................................................................</w:t>
      </w:r>
      <w:r w:rsidRPr="00A454C9">
        <w:t>........zł.,</w:t>
      </w:r>
    </w:p>
    <w:p w14:paraId="715EEAEC" w14:textId="77777777" w:rsidR="00101ACE" w:rsidRPr="00A454C9" w:rsidRDefault="00101ACE" w:rsidP="00101ACE">
      <w:pPr>
        <w:autoSpaceDE w:val="0"/>
        <w:autoSpaceDN w:val="0"/>
        <w:adjustRightInd w:val="0"/>
      </w:pPr>
    </w:p>
    <w:p w14:paraId="61674AF4" w14:textId="77777777" w:rsidR="00101ACE" w:rsidRPr="00A454C9" w:rsidRDefault="00101ACE" w:rsidP="00101ACE">
      <w:pPr>
        <w:autoSpaceDE w:val="0"/>
        <w:autoSpaceDN w:val="0"/>
        <w:adjustRightInd w:val="0"/>
        <w:rPr>
          <w:sz w:val="20"/>
          <w:szCs w:val="20"/>
        </w:rPr>
      </w:pPr>
      <w:r w:rsidRPr="00A454C9">
        <w:t>słownie:</w:t>
      </w:r>
      <w:r>
        <w:t xml:space="preserve"> </w:t>
      </w:r>
      <w:r w:rsidRPr="00A454C9">
        <w:t>.............................................................................................</w:t>
      </w:r>
      <w:r>
        <w:t>..............</w:t>
      </w:r>
      <w:r w:rsidRPr="00A454C9">
        <w:t>.............................</w:t>
      </w:r>
    </w:p>
    <w:p w14:paraId="52B37025" w14:textId="77777777" w:rsidR="00101ACE" w:rsidRPr="00A454C9" w:rsidRDefault="00101ACE" w:rsidP="00101ACE">
      <w:pPr>
        <w:widowControl w:val="0"/>
        <w:autoSpaceDE w:val="0"/>
        <w:jc w:val="both"/>
        <w:rPr>
          <w:b/>
          <w:bCs/>
          <w:color w:val="000000"/>
        </w:rPr>
      </w:pPr>
    </w:p>
    <w:p w14:paraId="48E21ECC" w14:textId="77777777" w:rsidR="00101ACE" w:rsidRPr="00A454C9" w:rsidRDefault="00101ACE" w:rsidP="00101ACE">
      <w:pPr>
        <w:widowControl w:val="0"/>
        <w:autoSpaceDE w:val="0"/>
        <w:rPr>
          <w:b/>
          <w:bCs/>
          <w:color w:val="000000"/>
        </w:rPr>
      </w:pPr>
      <w:r w:rsidRPr="00A454C9">
        <w:rPr>
          <w:b/>
          <w:bCs/>
          <w:color w:val="000000"/>
        </w:rPr>
        <w:t>Oświadczam, że:</w:t>
      </w:r>
    </w:p>
    <w:p w14:paraId="25C44C68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</w:p>
    <w:p w14:paraId="76B3F284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Wykonam zam</w:t>
      </w:r>
      <w:r w:rsidRPr="00A454C9">
        <w:rPr>
          <w:color w:val="000000"/>
          <w:shd w:val="clear" w:color="auto" w:fill="FFFFFF"/>
        </w:rPr>
        <w:t xml:space="preserve">ówienie publiczne w terminie do dnia: </w:t>
      </w:r>
      <w:r>
        <w:rPr>
          <w:color w:val="000000"/>
          <w:shd w:val="clear" w:color="auto" w:fill="FFFFFF"/>
        </w:rPr>
        <w:t>………………………….</w:t>
      </w:r>
    </w:p>
    <w:p w14:paraId="706BAFC1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  <w:r w:rsidRPr="00A454C9">
        <w:rPr>
          <w:color w:val="000000"/>
        </w:rPr>
        <w:t>Termin płatności:</w:t>
      </w:r>
      <w:r>
        <w:rPr>
          <w:color w:val="000000"/>
        </w:rPr>
        <w:t xml:space="preserve"> 30</w:t>
      </w:r>
      <w:r w:rsidRPr="00A454C9">
        <w:rPr>
          <w:color w:val="000000"/>
        </w:rPr>
        <w:t xml:space="preserve"> dni </w:t>
      </w:r>
    </w:p>
    <w:p w14:paraId="6E427E6A" w14:textId="77777777" w:rsidR="00101ACE" w:rsidRPr="00A454C9" w:rsidRDefault="00101ACE" w:rsidP="00101ACE">
      <w:pPr>
        <w:widowControl w:val="0"/>
        <w:autoSpaceDE w:val="0"/>
        <w:rPr>
          <w:color w:val="000000"/>
        </w:rPr>
      </w:pPr>
    </w:p>
    <w:p w14:paraId="07F899BA" w14:textId="77777777" w:rsidR="00101ACE" w:rsidRPr="00A454C9" w:rsidRDefault="00101ACE" w:rsidP="00101ACE">
      <w:pPr>
        <w:widowControl w:val="0"/>
        <w:autoSpaceDE w:val="0"/>
        <w:autoSpaceDN w:val="0"/>
        <w:adjustRightInd w:val="0"/>
        <w:rPr>
          <w:color w:val="000000"/>
        </w:rPr>
      </w:pPr>
    </w:p>
    <w:p w14:paraId="672E39BA" w14:textId="77777777" w:rsidR="00101ACE" w:rsidRPr="00A454C9" w:rsidRDefault="00101ACE" w:rsidP="00101ACE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</w:rPr>
      </w:pPr>
      <w:r w:rsidRPr="00A454C9">
        <w:rPr>
          <w:color w:val="000000"/>
        </w:rPr>
        <w:t>.................................................................................</w:t>
      </w:r>
    </w:p>
    <w:p w14:paraId="73698782" w14:textId="77777777" w:rsidR="00BD675C" w:rsidRDefault="00101ACE" w:rsidP="00A454C9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z w:val="22"/>
        </w:rPr>
      </w:pPr>
      <w:r w:rsidRPr="00254F50">
        <w:rPr>
          <w:color w:val="000000"/>
          <w:sz w:val="22"/>
        </w:rPr>
        <w:t xml:space="preserve">(pieczęć firmowa, data i czytelny podpis </w:t>
      </w:r>
      <w:r>
        <w:rPr>
          <w:color w:val="000000"/>
          <w:sz w:val="22"/>
        </w:rPr>
        <w:t>W</w:t>
      </w:r>
      <w:r w:rsidRPr="00254F50">
        <w:rPr>
          <w:color w:val="000000"/>
          <w:sz w:val="22"/>
        </w:rPr>
        <w:t>ykonawcy</w:t>
      </w:r>
      <w:r>
        <w:rPr>
          <w:color w:val="000000"/>
          <w:sz w:val="22"/>
        </w:rPr>
        <w:t>)</w:t>
      </w:r>
    </w:p>
    <w:p w14:paraId="059B53C4" w14:textId="77777777" w:rsidR="00BD675C" w:rsidRDefault="00BD675C" w:rsidP="00A454C9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z w:val="22"/>
        </w:rPr>
      </w:pPr>
    </w:p>
    <w:p w14:paraId="32E93F73" w14:textId="77777777" w:rsidR="00BD675C" w:rsidRDefault="00BD675C" w:rsidP="00A454C9">
      <w:pPr>
        <w:widowControl w:val="0"/>
        <w:autoSpaceDE w:val="0"/>
        <w:autoSpaceDN w:val="0"/>
        <w:adjustRightInd w:val="0"/>
        <w:ind w:left="4111"/>
        <w:jc w:val="center"/>
        <w:rPr>
          <w:color w:val="000000"/>
          <w:sz w:val="22"/>
        </w:rPr>
      </w:pPr>
    </w:p>
    <w:sectPr w:rsidR="00BD675C" w:rsidSect="00965F01">
      <w:footerReference w:type="even" r:id="rId7"/>
      <w:footerReference w:type="default" r:id="rId8"/>
      <w:pgSz w:w="11906" w:h="16838"/>
      <w:pgMar w:top="1560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8726" w14:textId="77777777" w:rsidR="00D67113" w:rsidRDefault="00D67113">
      <w:r>
        <w:separator/>
      </w:r>
    </w:p>
  </w:endnote>
  <w:endnote w:type="continuationSeparator" w:id="0">
    <w:p w14:paraId="1B6624B4" w14:textId="77777777" w:rsidR="00D67113" w:rsidRDefault="00D6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307" w14:textId="77777777" w:rsidR="00DF78D4" w:rsidRDefault="00C871F9" w:rsidP="00F513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668316" w14:textId="77777777" w:rsidR="00DF78D4" w:rsidRDefault="00DF78D4" w:rsidP="002C22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4933" w14:textId="77777777" w:rsidR="00DF78D4" w:rsidRPr="00A34363" w:rsidRDefault="00DF78D4" w:rsidP="00A34363">
    <w:pPr>
      <w:pStyle w:val="Stopka"/>
      <w:jc w:val="center"/>
      <w:rPr>
        <w:sz w:val="20"/>
        <w:szCs w:val="20"/>
      </w:rPr>
    </w:pPr>
    <w:r>
      <w:rPr>
        <w:i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A347" w14:textId="77777777" w:rsidR="00D67113" w:rsidRDefault="00D67113">
      <w:r>
        <w:separator/>
      </w:r>
    </w:p>
  </w:footnote>
  <w:footnote w:type="continuationSeparator" w:id="0">
    <w:p w14:paraId="2F0383C4" w14:textId="77777777" w:rsidR="00D67113" w:rsidRDefault="00D6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278BD04"/>
    <w:name w:val="WW8Num5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7590B1F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24214CC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DEBA0B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OpenSymbol"/>
      </w:rPr>
    </w:lvl>
  </w:abstractNum>
  <w:abstractNum w:abstractNumId="17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00000016"/>
    <w:multiLevelType w:val="multilevel"/>
    <w:tmpl w:val="00000016"/>
    <w:name w:val="WW8Num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21" w15:restartNumberingAfterBreak="0">
    <w:nsid w:val="00000017"/>
    <w:multiLevelType w:val="multilevel"/>
    <w:tmpl w:val="ACDC0F72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29"/>
    <w:lvl w:ilvl="0">
      <w:start w:val="1"/>
      <w:numFmt w:val="bullet"/>
      <w:lvlText w:val=""/>
      <w:lvlJc w:val="left"/>
      <w:pPr>
        <w:tabs>
          <w:tab w:val="num" w:pos="1146"/>
        </w:tabs>
        <w:ind w:left="114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506"/>
        </w:tabs>
        <w:ind w:left="150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226"/>
        </w:tabs>
        <w:ind w:left="222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86"/>
        </w:tabs>
        <w:ind w:left="258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306"/>
        </w:tabs>
        <w:ind w:left="330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66"/>
        </w:tabs>
        <w:ind w:left="366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4026"/>
        </w:tabs>
        <w:ind w:left="4026" w:hanging="360"/>
      </w:pPr>
      <w:rPr>
        <w:rFonts w:ascii="Wingdings 2" w:hAnsi="Wingdings 2" w:cs="OpenSymbol"/>
      </w:rPr>
    </w:lvl>
  </w:abstractNum>
  <w:abstractNum w:abstractNumId="24" w15:restartNumberingAfterBreak="0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0202338C"/>
    <w:multiLevelType w:val="hybridMultilevel"/>
    <w:tmpl w:val="3FE6DDB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03450A9F"/>
    <w:multiLevelType w:val="hybridMultilevel"/>
    <w:tmpl w:val="A1DE3B74"/>
    <w:lvl w:ilvl="0" w:tplc="88140D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B11F2B"/>
    <w:multiLevelType w:val="hybridMultilevel"/>
    <w:tmpl w:val="EFECE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4E05C2"/>
    <w:multiLevelType w:val="hybridMultilevel"/>
    <w:tmpl w:val="1D78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575B9"/>
    <w:multiLevelType w:val="hybridMultilevel"/>
    <w:tmpl w:val="000C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57614F4"/>
    <w:multiLevelType w:val="hybridMultilevel"/>
    <w:tmpl w:val="F928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D2644C"/>
    <w:multiLevelType w:val="hybridMultilevel"/>
    <w:tmpl w:val="FBDE1E40"/>
    <w:lvl w:ilvl="0" w:tplc="CDB66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A60458"/>
    <w:multiLevelType w:val="hybridMultilevel"/>
    <w:tmpl w:val="86586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CF0451"/>
    <w:multiLevelType w:val="hybridMultilevel"/>
    <w:tmpl w:val="926814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3DA81301"/>
    <w:multiLevelType w:val="hybridMultilevel"/>
    <w:tmpl w:val="5A16521E"/>
    <w:lvl w:ilvl="0" w:tplc="7FD20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32CE0"/>
    <w:multiLevelType w:val="hybridMultilevel"/>
    <w:tmpl w:val="75DC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C9776F"/>
    <w:multiLevelType w:val="hybridMultilevel"/>
    <w:tmpl w:val="6454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E0F766A"/>
    <w:multiLevelType w:val="multilevel"/>
    <w:tmpl w:val="8E3C209E"/>
    <w:lvl w:ilvl="0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61047"/>
    <w:multiLevelType w:val="multilevel"/>
    <w:tmpl w:val="ACDC0F72"/>
    <w:lvl w:ilvl="0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244A5"/>
    <w:multiLevelType w:val="hybridMultilevel"/>
    <w:tmpl w:val="AA06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432A8"/>
    <w:multiLevelType w:val="multilevel"/>
    <w:tmpl w:val="8E3C209E"/>
    <w:lvl w:ilvl="0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301891289">
    <w:abstractNumId w:val="1"/>
  </w:num>
  <w:num w:numId="2" w16cid:durableId="1602373820">
    <w:abstractNumId w:val="24"/>
  </w:num>
  <w:num w:numId="3" w16cid:durableId="449319767">
    <w:abstractNumId w:val="8"/>
  </w:num>
  <w:num w:numId="4" w16cid:durableId="163594702">
    <w:abstractNumId w:val="4"/>
  </w:num>
  <w:num w:numId="5" w16cid:durableId="351566781">
    <w:abstractNumId w:val="19"/>
  </w:num>
  <w:num w:numId="6" w16cid:durableId="1929776321">
    <w:abstractNumId w:val="20"/>
  </w:num>
  <w:num w:numId="7" w16cid:durableId="1703509333">
    <w:abstractNumId w:val="21"/>
  </w:num>
  <w:num w:numId="8" w16cid:durableId="186678186">
    <w:abstractNumId w:val="25"/>
  </w:num>
  <w:num w:numId="9" w16cid:durableId="490634111">
    <w:abstractNumId w:val="5"/>
  </w:num>
  <w:num w:numId="10" w16cid:durableId="328874940">
    <w:abstractNumId w:val="18"/>
  </w:num>
  <w:num w:numId="11" w16cid:durableId="830408775">
    <w:abstractNumId w:val="9"/>
  </w:num>
  <w:num w:numId="12" w16cid:durableId="2120027496">
    <w:abstractNumId w:val="13"/>
  </w:num>
  <w:num w:numId="13" w16cid:durableId="1119374927">
    <w:abstractNumId w:val="27"/>
  </w:num>
  <w:num w:numId="14" w16cid:durableId="1346634844">
    <w:abstractNumId w:val="7"/>
  </w:num>
  <w:num w:numId="15" w16cid:durableId="588736734">
    <w:abstractNumId w:val="6"/>
  </w:num>
  <w:num w:numId="16" w16cid:durableId="57482256">
    <w:abstractNumId w:val="15"/>
  </w:num>
  <w:num w:numId="17" w16cid:durableId="1287202237">
    <w:abstractNumId w:val="2"/>
  </w:num>
  <w:num w:numId="18" w16cid:durableId="653876402">
    <w:abstractNumId w:val="22"/>
  </w:num>
  <w:num w:numId="19" w16cid:durableId="1088697878">
    <w:abstractNumId w:val="3"/>
  </w:num>
  <w:num w:numId="20" w16cid:durableId="2027555839">
    <w:abstractNumId w:val="14"/>
  </w:num>
  <w:num w:numId="21" w16cid:durableId="1014068765">
    <w:abstractNumId w:val="0"/>
  </w:num>
  <w:num w:numId="22" w16cid:durableId="981428853">
    <w:abstractNumId w:val="10"/>
  </w:num>
  <w:num w:numId="23" w16cid:durableId="24715373">
    <w:abstractNumId w:val="17"/>
  </w:num>
  <w:num w:numId="24" w16cid:durableId="97415595">
    <w:abstractNumId w:val="35"/>
  </w:num>
  <w:num w:numId="25" w16cid:durableId="1134955737">
    <w:abstractNumId w:val="34"/>
  </w:num>
  <w:num w:numId="26" w16cid:durableId="1819106507">
    <w:abstractNumId w:val="44"/>
  </w:num>
  <w:num w:numId="27" w16cid:durableId="355277481">
    <w:abstractNumId w:val="36"/>
  </w:num>
  <w:num w:numId="28" w16cid:durableId="2067482682">
    <w:abstractNumId w:val="28"/>
  </w:num>
  <w:num w:numId="29" w16cid:durableId="2054690248">
    <w:abstractNumId w:val="31"/>
  </w:num>
  <w:num w:numId="30" w16cid:durableId="1691032930">
    <w:abstractNumId w:val="40"/>
  </w:num>
  <w:num w:numId="31" w16cid:durableId="117918253">
    <w:abstractNumId w:val="33"/>
  </w:num>
  <w:num w:numId="32" w16cid:durableId="1123618537">
    <w:abstractNumId w:val="30"/>
  </w:num>
  <w:num w:numId="33" w16cid:durableId="1300111652">
    <w:abstractNumId w:val="45"/>
  </w:num>
  <w:num w:numId="34" w16cid:durableId="1590037597">
    <w:abstractNumId w:val="42"/>
  </w:num>
  <w:num w:numId="35" w16cid:durableId="505949908">
    <w:abstractNumId w:val="29"/>
  </w:num>
  <w:num w:numId="36" w16cid:durableId="2134781731">
    <w:abstractNumId w:val="43"/>
  </w:num>
  <w:num w:numId="37" w16cid:durableId="18368465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87791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95925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641657">
    <w:abstractNumId w:val="39"/>
  </w:num>
  <w:num w:numId="41" w16cid:durableId="594554198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4F"/>
    <w:rsid w:val="000039AC"/>
    <w:rsid w:val="00012391"/>
    <w:rsid w:val="000167FF"/>
    <w:rsid w:val="00021204"/>
    <w:rsid w:val="0002289F"/>
    <w:rsid w:val="0002629E"/>
    <w:rsid w:val="0004081D"/>
    <w:rsid w:val="00040F91"/>
    <w:rsid w:val="00043441"/>
    <w:rsid w:val="00052C38"/>
    <w:rsid w:val="00053616"/>
    <w:rsid w:val="00055059"/>
    <w:rsid w:val="00062BB5"/>
    <w:rsid w:val="00062C4C"/>
    <w:rsid w:val="00066B18"/>
    <w:rsid w:val="000715E0"/>
    <w:rsid w:val="00074C72"/>
    <w:rsid w:val="000754FB"/>
    <w:rsid w:val="00076DAC"/>
    <w:rsid w:val="00080EB1"/>
    <w:rsid w:val="00082EDD"/>
    <w:rsid w:val="0009355E"/>
    <w:rsid w:val="00095A22"/>
    <w:rsid w:val="0009656D"/>
    <w:rsid w:val="000976BB"/>
    <w:rsid w:val="000A1B63"/>
    <w:rsid w:val="000A2690"/>
    <w:rsid w:val="000A533F"/>
    <w:rsid w:val="000B3371"/>
    <w:rsid w:val="000B6706"/>
    <w:rsid w:val="000B72E6"/>
    <w:rsid w:val="000C60F0"/>
    <w:rsid w:val="000D5634"/>
    <w:rsid w:val="000D62F3"/>
    <w:rsid w:val="000D64FC"/>
    <w:rsid w:val="000F053A"/>
    <w:rsid w:val="000F473F"/>
    <w:rsid w:val="000F564A"/>
    <w:rsid w:val="00101ACE"/>
    <w:rsid w:val="0010201B"/>
    <w:rsid w:val="00105E23"/>
    <w:rsid w:val="00111DB9"/>
    <w:rsid w:val="00111E3F"/>
    <w:rsid w:val="00113650"/>
    <w:rsid w:val="001256CE"/>
    <w:rsid w:val="00143646"/>
    <w:rsid w:val="00151E33"/>
    <w:rsid w:val="00153A2D"/>
    <w:rsid w:val="00153FD4"/>
    <w:rsid w:val="00157D33"/>
    <w:rsid w:val="00165F8E"/>
    <w:rsid w:val="001734A9"/>
    <w:rsid w:val="00174B4F"/>
    <w:rsid w:val="001828A5"/>
    <w:rsid w:val="00184FF4"/>
    <w:rsid w:val="00187BAB"/>
    <w:rsid w:val="0019255A"/>
    <w:rsid w:val="00192AFB"/>
    <w:rsid w:val="001A5055"/>
    <w:rsid w:val="001A56C4"/>
    <w:rsid w:val="001B41B2"/>
    <w:rsid w:val="001B4346"/>
    <w:rsid w:val="001B7644"/>
    <w:rsid w:val="001C213E"/>
    <w:rsid w:val="001C5438"/>
    <w:rsid w:val="001C73ED"/>
    <w:rsid w:val="001C7F44"/>
    <w:rsid w:val="001D3B56"/>
    <w:rsid w:val="001D4284"/>
    <w:rsid w:val="001F1D97"/>
    <w:rsid w:val="001F24E0"/>
    <w:rsid w:val="001F45B8"/>
    <w:rsid w:val="001F53EE"/>
    <w:rsid w:val="002034B6"/>
    <w:rsid w:val="00205129"/>
    <w:rsid w:val="0020592A"/>
    <w:rsid w:val="00210B0B"/>
    <w:rsid w:val="002113D9"/>
    <w:rsid w:val="002159F2"/>
    <w:rsid w:val="00215B81"/>
    <w:rsid w:val="00215CAB"/>
    <w:rsid w:val="00217469"/>
    <w:rsid w:val="00217D3D"/>
    <w:rsid w:val="00220B44"/>
    <w:rsid w:val="002264C0"/>
    <w:rsid w:val="00240545"/>
    <w:rsid w:val="00247C0E"/>
    <w:rsid w:val="00254F50"/>
    <w:rsid w:val="002609F0"/>
    <w:rsid w:val="002614CE"/>
    <w:rsid w:val="002670B7"/>
    <w:rsid w:val="00274359"/>
    <w:rsid w:val="00276000"/>
    <w:rsid w:val="002770B4"/>
    <w:rsid w:val="00280268"/>
    <w:rsid w:val="00282002"/>
    <w:rsid w:val="00282CA0"/>
    <w:rsid w:val="00293DD7"/>
    <w:rsid w:val="0029508C"/>
    <w:rsid w:val="002A3E31"/>
    <w:rsid w:val="002A5870"/>
    <w:rsid w:val="002A6123"/>
    <w:rsid w:val="002B2C08"/>
    <w:rsid w:val="002B7A42"/>
    <w:rsid w:val="002C227D"/>
    <w:rsid w:val="002C53DD"/>
    <w:rsid w:val="002D11AD"/>
    <w:rsid w:val="002D45A7"/>
    <w:rsid w:val="002E287A"/>
    <w:rsid w:val="002F26FD"/>
    <w:rsid w:val="00302A75"/>
    <w:rsid w:val="00303C79"/>
    <w:rsid w:val="00305DE8"/>
    <w:rsid w:val="0032603E"/>
    <w:rsid w:val="0033278E"/>
    <w:rsid w:val="00334785"/>
    <w:rsid w:val="003459CF"/>
    <w:rsid w:val="00350A12"/>
    <w:rsid w:val="003513ED"/>
    <w:rsid w:val="003524A2"/>
    <w:rsid w:val="00355B82"/>
    <w:rsid w:val="003610D7"/>
    <w:rsid w:val="0036181A"/>
    <w:rsid w:val="00363D58"/>
    <w:rsid w:val="00372047"/>
    <w:rsid w:val="00380D2A"/>
    <w:rsid w:val="003829E0"/>
    <w:rsid w:val="003A2D9A"/>
    <w:rsid w:val="003A760F"/>
    <w:rsid w:val="003B12C0"/>
    <w:rsid w:val="003B323D"/>
    <w:rsid w:val="003C03CA"/>
    <w:rsid w:val="003C0DE7"/>
    <w:rsid w:val="003C6E52"/>
    <w:rsid w:val="003C7260"/>
    <w:rsid w:val="003D694E"/>
    <w:rsid w:val="003E1F21"/>
    <w:rsid w:val="003E365B"/>
    <w:rsid w:val="003F1174"/>
    <w:rsid w:val="003F323A"/>
    <w:rsid w:val="003F532A"/>
    <w:rsid w:val="00401600"/>
    <w:rsid w:val="00401EBB"/>
    <w:rsid w:val="0041112D"/>
    <w:rsid w:val="0041372F"/>
    <w:rsid w:val="004169CC"/>
    <w:rsid w:val="0043390A"/>
    <w:rsid w:val="00437C08"/>
    <w:rsid w:val="0044633A"/>
    <w:rsid w:val="00455952"/>
    <w:rsid w:val="00462153"/>
    <w:rsid w:val="00467C65"/>
    <w:rsid w:val="00474BA7"/>
    <w:rsid w:val="00481F5B"/>
    <w:rsid w:val="00490269"/>
    <w:rsid w:val="004905DB"/>
    <w:rsid w:val="004909FB"/>
    <w:rsid w:val="00494539"/>
    <w:rsid w:val="004950F7"/>
    <w:rsid w:val="00496EDC"/>
    <w:rsid w:val="004A107A"/>
    <w:rsid w:val="004A4182"/>
    <w:rsid w:val="004B1C23"/>
    <w:rsid w:val="004B26DA"/>
    <w:rsid w:val="004B5AE2"/>
    <w:rsid w:val="004B7EB3"/>
    <w:rsid w:val="004E6084"/>
    <w:rsid w:val="004E75E5"/>
    <w:rsid w:val="004F0850"/>
    <w:rsid w:val="004F0A7E"/>
    <w:rsid w:val="0050010D"/>
    <w:rsid w:val="00502AC1"/>
    <w:rsid w:val="005061BE"/>
    <w:rsid w:val="0051023C"/>
    <w:rsid w:val="00521501"/>
    <w:rsid w:val="00521F25"/>
    <w:rsid w:val="00526D5D"/>
    <w:rsid w:val="00544B42"/>
    <w:rsid w:val="00547CCA"/>
    <w:rsid w:val="00553532"/>
    <w:rsid w:val="00553FEB"/>
    <w:rsid w:val="005564B6"/>
    <w:rsid w:val="00562DDC"/>
    <w:rsid w:val="005667E8"/>
    <w:rsid w:val="00580FA9"/>
    <w:rsid w:val="00582D30"/>
    <w:rsid w:val="00584562"/>
    <w:rsid w:val="005C21A7"/>
    <w:rsid w:val="005C3340"/>
    <w:rsid w:val="005C4C36"/>
    <w:rsid w:val="005C67F9"/>
    <w:rsid w:val="005C69D3"/>
    <w:rsid w:val="005D03C2"/>
    <w:rsid w:val="005D5BA0"/>
    <w:rsid w:val="005E38F9"/>
    <w:rsid w:val="005F1CAA"/>
    <w:rsid w:val="005F5615"/>
    <w:rsid w:val="00602676"/>
    <w:rsid w:val="006063B7"/>
    <w:rsid w:val="00614A1B"/>
    <w:rsid w:val="00615224"/>
    <w:rsid w:val="00616ADD"/>
    <w:rsid w:val="00617AD0"/>
    <w:rsid w:val="00626020"/>
    <w:rsid w:val="006305DD"/>
    <w:rsid w:val="006453BF"/>
    <w:rsid w:val="006459F6"/>
    <w:rsid w:val="00653481"/>
    <w:rsid w:val="006631A0"/>
    <w:rsid w:val="00672C50"/>
    <w:rsid w:val="0067452C"/>
    <w:rsid w:val="0067605A"/>
    <w:rsid w:val="0067751B"/>
    <w:rsid w:val="00690372"/>
    <w:rsid w:val="006A00C4"/>
    <w:rsid w:val="006B16AF"/>
    <w:rsid w:val="006D05FE"/>
    <w:rsid w:val="006D1CF3"/>
    <w:rsid w:val="006D21C0"/>
    <w:rsid w:val="006D28ED"/>
    <w:rsid w:val="006D74E8"/>
    <w:rsid w:val="006E712F"/>
    <w:rsid w:val="006F0715"/>
    <w:rsid w:val="006F4B81"/>
    <w:rsid w:val="007021E3"/>
    <w:rsid w:val="00706E42"/>
    <w:rsid w:val="0071761A"/>
    <w:rsid w:val="007211E4"/>
    <w:rsid w:val="00734FFD"/>
    <w:rsid w:val="00737C98"/>
    <w:rsid w:val="00746E7B"/>
    <w:rsid w:val="0075083A"/>
    <w:rsid w:val="007952D6"/>
    <w:rsid w:val="00797FFD"/>
    <w:rsid w:val="007A0D69"/>
    <w:rsid w:val="007A19A3"/>
    <w:rsid w:val="007B4986"/>
    <w:rsid w:val="007B50D4"/>
    <w:rsid w:val="007C08CF"/>
    <w:rsid w:val="007C47DD"/>
    <w:rsid w:val="007D092C"/>
    <w:rsid w:val="007D40A9"/>
    <w:rsid w:val="007E26B0"/>
    <w:rsid w:val="007E3DF2"/>
    <w:rsid w:val="007E5767"/>
    <w:rsid w:val="007E5F48"/>
    <w:rsid w:val="007F5D1F"/>
    <w:rsid w:val="007F5EB6"/>
    <w:rsid w:val="0080240B"/>
    <w:rsid w:val="008033D7"/>
    <w:rsid w:val="00811B20"/>
    <w:rsid w:val="00814A93"/>
    <w:rsid w:val="0082700B"/>
    <w:rsid w:val="00830476"/>
    <w:rsid w:val="008316A2"/>
    <w:rsid w:val="008362E9"/>
    <w:rsid w:val="00846F33"/>
    <w:rsid w:val="00850733"/>
    <w:rsid w:val="008534FD"/>
    <w:rsid w:val="008547EE"/>
    <w:rsid w:val="008641B4"/>
    <w:rsid w:val="00864462"/>
    <w:rsid w:val="00874CCA"/>
    <w:rsid w:val="008800F8"/>
    <w:rsid w:val="0088125E"/>
    <w:rsid w:val="0088375A"/>
    <w:rsid w:val="0088737F"/>
    <w:rsid w:val="0089168A"/>
    <w:rsid w:val="008A3323"/>
    <w:rsid w:val="008A3875"/>
    <w:rsid w:val="008A6E54"/>
    <w:rsid w:val="008B3DD6"/>
    <w:rsid w:val="008B4E44"/>
    <w:rsid w:val="008C1EA4"/>
    <w:rsid w:val="008D6201"/>
    <w:rsid w:val="008E02F2"/>
    <w:rsid w:val="008E083B"/>
    <w:rsid w:val="008E1B25"/>
    <w:rsid w:val="008E7878"/>
    <w:rsid w:val="008F0136"/>
    <w:rsid w:val="008F0D5D"/>
    <w:rsid w:val="008F58C6"/>
    <w:rsid w:val="00903100"/>
    <w:rsid w:val="00927857"/>
    <w:rsid w:val="009336DD"/>
    <w:rsid w:val="00953FFB"/>
    <w:rsid w:val="009558D2"/>
    <w:rsid w:val="009625F9"/>
    <w:rsid w:val="00965F01"/>
    <w:rsid w:val="00971CA1"/>
    <w:rsid w:val="00973002"/>
    <w:rsid w:val="00976B52"/>
    <w:rsid w:val="00976FF3"/>
    <w:rsid w:val="00990B16"/>
    <w:rsid w:val="009B3150"/>
    <w:rsid w:val="009C58E5"/>
    <w:rsid w:val="009C70D4"/>
    <w:rsid w:val="009D1A98"/>
    <w:rsid w:val="009E2BA0"/>
    <w:rsid w:val="009E3C0D"/>
    <w:rsid w:val="009E5C2D"/>
    <w:rsid w:val="009E72C8"/>
    <w:rsid w:val="009F135B"/>
    <w:rsid w:val="00A047E7"/>
    <w:rsid w:val="00A101E3"/>
    <w:rsid w:val="00A1530A"/>
    <w:rsid w:val="00A16B5E"/>
    <w:rsid w:val="00A20F42"/>
    <w:rsid w:val="00A21FB7"/>
    <w:rsid w:val="00A2391B"/>
    <w:rsid w:val="00A2590F"/>
    <w:rsid w:val="00A261C3"/>
    <w:rsid w:val="00A34363"/>
    <w:rsid w:val="00A378C9"/>
    <w:rsid w:val="00A40A27"/>
    <w:rsid w:val="00A41729"/>
    <w:rsid w:val="00A436E5"/>
    <w:rsid w:val="00A454C9"/>
    <w:rsid w:val="00A47E14"/>
    <w:rsid w:val="00A66D47"/>
    <w:rsid w:val="00A70C4C"/>
    <w:rsid w:val="00A83A9D"/>
    <w:rsid w:val="00A84BBD"/>
    <w:rsid w:val="00A8566C"/>
    <w:rsid w:val="00A91161"/>
    <w:rsid w:val="00A945E3"/>
    <w:rsid w:val="00A946E7"/>
    <w:rsid w:val="00A96757"/>
    <w:rsid w:val="00AA029A"/>
    <w:rsid w:val="00AA0EAA"/>
    <w:rsid w:val="00AA6352"/>
    <w:rsid w:val="00AA6DB0"/>
    <w:rsid w:val="00AB54A2"/>
    <w:rsid w:val="00AC1F65"/>
    <w:rsid w:val="00AD1462"/>
    <w:rsid w:val="00AD17C8"/>
    <w:rsid w:val="00AE1CD2"/>
    <w:rsid w:val="00AE2ECD"/>
    <w:rsid w:val="00AE6F79"/>
    <w:rsid w:val="00AE7F20"/>
    <w:rsid w:val="00AF7EEC"/>
    <w:rsid w:val="00B06702"/>
    <w:rsid w:val="00B13097"/>
    <w:rsid w:val="00B1595E"/>
    <w:rsid w:val="00B21469"/>
    <w:rsid w:val="00B31A4F"/>
    <w:rsid w:val="00B31FD2"/>
    <w:rsid w:val="00B34A6A"/>
    <w:rsid w:val="00B46646"/>
    <w:rsid w:val="00B635B4"/>
    <w:rsid w:val="00B652A8"/>
    <w:rsid w:val="00B6667A"/>
    <w:rsid w:val="00B6750E"/>
    <w:rsid w:val="00B67B47"/>
    <w:rsid w:val="00B70418"/>
    <w:rsid w:val="00B72A6B"/>
    <w:rsid w:val="00B81F0E"/>
    <w:rsid w:val="00B84C16"/>
    <w:rsid w:val="00B85693"/>
    <w:rsid w:val="00B86585"/>
    <w:rsid w:val="00B93321"/>
    <w:rsid w:val="00B939F4"/>
    <w:rsid w:val="00B97159"/>
    <w:rsid w:val="00BA014F"/>
    <w:rsid w:val="00BA3E66"/>
    <w:rsid w:val="00BA68FA"/>
    <w:rsid w:val="00BB5BCA"/>
    <w:rsid w:val="00BC31A4"/>
    <w:rsid w:val="00BD675C"/>
    <w:rsid w:val="00BD6AFA"/>
    <w:rsid w:val="00BE7147"/>
    <w:rsid w:val="00BE77C4"/>
    <w:rsid w:val="00BE7C32"/>
    <w:rsid w:val="00BF08D8"/>
    <w:rsid w:val="00BF21D3"/>
    <w:rsid w:val="00BF601D"/>
    <w:rsid w:val="00BF7306"/>
    <w:rsid w:val="00C14C73"/>
    <w:rsid w:val="00C21025"/>
    <w:rsid w:val="00C22DFB"/>
    <w:rsid w:val="00C240DB"/>
    <w:rsid w:val="00C318ED"/>
    <w:rsid w:val="00C32DCC"/>
    <w:rsid w:val="00C371D6"/>
    <w:rsid w:val="00C47F86"/>
    <w:rsid w:val="00C56431"/>
    <w:rsid w:val="00C568DE"/>
    <w:rsid w:val="00C63653"/>
    <w:rsid w:val="00C64B82"/>
    <w:rsid w:val="00C67C06"/>
    <w:rsid w:val="00C7150A"/>
    <w:rsid w:val="00C856A7"/>
    <w:rsid w:val="00C871F9"/>
    <w:rsid w:val="00C91DB2"/>
    <w:rsid w:val="00C94A5C"/>
    <w:rsid w:val="00C9538D"/>
    <w:rsid w:val="00C96B2E"/>
    <w:rsid w:val="00CA066E"/>
    <w:rsid w:val="00CA0742"/>
    <w:rsid w:val="00CA1D04"/>
    <w:rsid w:val="00CA71D9"/>
    <w:rsid w:val="00CA7598"/>
    <w:rsid w:val="00CA766B"/>
    <w:rsid w:val="00CB6D0D"/>
    <w:rsid w:val="00CC2467"/>
    <w:rsid w:val="00CC2544"/>
    <w:rsid w:val="00CD0D5C"/>
    <w:rsid w:val="00CE0783"/>
    <w:rsid w:val="00CE4651"/>
    <w:rsid w:val="00CE65B9"/>
    <w:rsid w:val="00CF07EB"/>
    <w:rsid w:val="00CF4076"/>
    <w:rsid w:val="00CF732F"/>
    <w:rsid w:val="00D00470"/>
    <w:rsid w:val="00D047F3"/>
    <w:rsid w:val="00D07D73"/>
    <w:rsid w:val="00D13FA5"/>
    <w:rsid w:val="00D15F62"/>
    <w:rsid w:val="00D174D2"/>
    <w:rsid w:val="00D20BDC"/>
    <w:rsid w:val="00D2113E"/>
    <w:rsid w:val="00D216F8"/>
    <w:rsid w:val="00D26D3C"/>
    <w:rsid w:val="00D30041"/>
    <w:rsid w:val="00D325BD"/>
    <w:rsid w:val="00D3267B"/>
    <w:rsid w:val="00D347EE"/>
    <w:rsid w:val="00D3698F"/>
    <w:rsid w:val="00D41FA8"/>
    <w:rsid w:val="00D42E89"/>
    <w:rsid w:val="00D50899"/>
    <w:rsid w:val="00D532C7"/>
    <w:rsid w:val="00D534B1"/>
    <w:rsid w:val="00D57B16"/>
    <w:rsid w:val="00D60325"/>
    <w:rsid w:val="00D65545"/>
    <w:rsid w:val="00D6573F"/>
    <w:rsid w:val="00D67113"/>
    <w:rsid w:val="00D734CB"/>
    <w:rsid w:val="00D75596"/>
    <w:rsid w:val="00D81759"/>
    <w:rsid w:val="00D81920"/>
    <w:rsid w:val="00D932AA"/>
    <w:rsid w:val="00D9641F"/>
    <w:rsid w:val="00D970AB"/>
    <w:rsid w:val="00D97D86"/>
    <w:rsid w:val="00DA209D"/>
    <w:rsid w:val="00DA3BA0"/>
    <w:rsid w:val="00DA51CB"/>
    <w:rsid w:val="00DB036E"/>
    <w:rsid w:val="00DB2539"/>
    <w:rsid w:val="00DB4A2E"/>
    <w:rsid w:val="00DB7EDC"/>
    <w:rsid w:val="00DC1BAF"/>
    <w:rsid w:val="00DD6EA7"/>
    <w:rsid w:val="00DE436B"/>
    <w:rsid w:val="00DE5CA7"/>
    <w:rsid w:val="00DE60CC"/>
    <w:rsid w:val="00DF2960"/>
    <w:rsid w:val="00DF78D4"/>
    <w:rsid w:val="00E15B30"/>
    <w:rsid w:val="00E20888"/>
    <w:rsid w:val="00E3016C"/>
    <w:rsid w:val="00E34169"/>
    <w:rsid w:val="00E568DD"/>
    <w:rsid w:val="00E5795A"/>
    <w:rsid w:val="00E60391"/>
    <w:rsid w:val="00E608A2"/>
    <w:rsid w:val="00E675D6"/>
    <w:rsid w:val="00E67B94"/>
    <w:rsid w:val="00E765CB"/>
    <w:rsid w:val="00E80111"/>
    <w:rsid w:val="00E83B46"/>
    <w:rsid w:val="00E901EF"/>
    <w:rsid w:val="00E927CF"/>
    <w:rsid w:val="00E95BBD"/>
    <w:rsid w:val="00EA0F35"/>
    <w:rsid w:val="00EA640A"/>
    <w:rsid w:val="00EA709B"/>
    <w:rsid w:val="00EB08DE"/>
    <w:rsid w:val="00EB4974"/>
    <w:rsid w:val="00EB77D9"/>
    <w:rsid w:val="00EC3D6A"/>
    <w:rsid w:val="00EC4530"/>
    <w:rsid w:val="00EC775D"/>
    <w:rsid w:val="00ED2C03"/>
    <w:rsid w:val="00ED3412"/>
    <w:rsid w:val="00ED4F30"/>
    <w:rsid w:val="00ED6BFE"/>
    <w:rsid w:val="00EE174A"/>
    <w:rsid w:val="00EE3D9A"/>
    <w:rsid w:val="00EE64D0"/>
    <w:rsid w:val="00EF2A97"/>
    <w:rsid w:val="00F1419C"/>
    <w:rsid w:val="00F1562C"/>
    <w:rsid w:val="00F15716"/>
    <w:rsid w:val="00F15B23"/>
    <w:rsid w:val="00F251B1"/>
    <w:rsid w:val="00F35FC6"/>
    <w:rsid w:val="00F40174"/>
    <w:rsid w:val="00F4374B"/>
    <w:rsid w:val="00F50735"/>
    <w:rsid w:val="00F51315"/>
    <w:rsid w:val="00F57F84"/>
    <w:rsid w:val="00F62AB2"/>
    <w:rsid w:val="00F73CE4"/>
    <w:rsid w:val="00F74E31"/>
    <w:rsid w:val="00F80143"/>
    <w:rsid w:val="00F86549"/>
    <w:rsid w:val="00F92AF1"/>
    <w:rsid w:val="00F97799"/>
    <w:rsid w:val="00FA11D4"/>
    <w:rsid w:val="00FA62CE"/>
    <w:rsid w:val="00FA7B9A"/>
    <w:rsid w:val="00FB25CA"/>
    <w:rsid w:val="00FC1DF1"/>
    <w:rsid w:val="00FD26DA"/>
    <w:rsid w:val="00FD31B6"/>
    <w:rsid w:val="00FD4338"/>
    <w:rsid w:val="00FE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F8D09"/>
  <w15:docId w15:val="{36A130A8-211A-42B8-B424-2ECA394B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01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D30"/>
    <w:pPr>
      <w:keepNext/>
      <w:jc w:val="center"/>
      <w:outlineLvl w:val="0"/>
    </w:pPr>
    <w:rPr>
      <w:b/>
      <w:sz w:val="28"/>
      <w:szCs w:val="36"/>
    </w:rPr>
  </w:style>
  <w:style w:type="paragraph" w:styleId="Nagwek2">
    <w:name w:val="heading 2"/>
    <w:basedOn w:val="Normalny"/>
    <w:next w:val="Normalny"/>
    <w:link w:val="Nagwek2Znak"/>
    <w:qFormat/>
    <w:rsid w:val="00A1530A"/>
    <w:pPr>
      <w:keepNext/>
      <w:tabs>
        <w:tab w:val="num" w:pos="720"/>
      </w:tabs>
      <w:suppressAutoHyphens/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B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945E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BA014F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770B4"/>
    <w:pPr>
      <w:spacing w:before="120" w:after="120"/>
      <w:jc w:val="center"/>
    </w:pPr>
    <w:rPr>
      <w:b/>
      <w:sz w:val="28"/>
      <w:szCs w:val="22"/>
    </w:rPr>
  </w:style>
  <w:style w:type="paragraph" w:styleId="Stopka">
    <w:name w:val="footer"/>
    <w:basedOn w:val="Normalny"/>
    <w:rsid w:val="002C22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227D"/>
  </w:style>
  <w:style w:type="paragraph" w:styleId="Nagwek">
    <w:name w:val="header"/>
    <w:basedOn w:val="Normalny"/>
    <w:link w:val="NagwekZnak"/>
    <w:uiPriority w:val="99"/>
    <w:rsid w:val="002C227D"/>
    <w:pPr>
      <w:tabs>
        <w:tab w:val="center" w:pos="4536"/>
        <w:tab w:val="right" w:pos="9072"/>
      </w:tabs>
    </w:pPr>
  </w:style>
  <w:style w:type="paragraph" w:customStyle="1" w:styleId="body">
    <w:name w:val="body"/>
    <w:basedOn w:val="Normalny"/>
    <w:rsid w:val="002C227D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customStyle="1" w:styleId="Default">
    <w:name w:val="Default"/>
    <w:rsid w:val="002051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55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EF2A97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653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481"/>
  </w:style>
  <w:style w:type="character" w:styleId="Odwoanieprzypisudolnego">
    <w:name w:val="footnote reference"/>
    <w:unhideWhenUsed/>
    <w:rsid w:val="00653481"/>
    <w:rPr>
      <w:vertAlign w:val="superscript"/>
    </w:rPr>
  </w:style>
  <w:style w:type="character" w:customStyle="1" w:styleId="Nagwek1Znak">
    <w:name w:val="Nagłówek 1 Znak"/>
    <w:link w:val="Nagwek1"/>
    <w:rsid w:val="008A6E54"/>
    <w:rPr>
      <w:b/>
      <w:sz w:val="28"/>
      <w:szCs w:val="36"/>
    </w:rPr>
  </w:style>
  <w:style w:type="character" w:customStyle="1" w:styleId="Nagwek2Znak">
    <w:name w:val="Nagłówek 2 Znak"/>
    <w:link w:val="Nagwek2"/>
    <w:rsid w:val="00A1530A"/>
    <w:rPr>
      <w:rFonts w:ascii="Cambria" w:hAnsi="Cambria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1530A"/>
  </w:style>
  <w:style w:type="paragraph" w:styleId="Akapitzlist">
    <w:name w:val="List Paragraph"/>
    <w:basedOn w:val="Normalny"/>
    <w:uiPriority w:val="34"/>
    <w:qFormat/>
    <w:rsid w:val="00A1530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1530A"/>
    <w:pPr>
      <w:suppressAutoHyphens/>
      <w:spacing w:after="120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1530A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A1530A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1530A"/>
    <w:rPr>
      <w:b/>
      <w:sz w:val="28"/>
      <w:szCs w:val="22"/>
    </w:rPr>
  </w:style>
  <w:style w:type="character" w:customStyle="1" w:styleId="NagwekZnak">
    <w:name w:val="Nagłówek Znak"/>
    <w:link w:val="Nagwek"/>
    <w:uiPriority w:val="99"/>
    <w:rsid w:val="00A1530A"/>
    <w:rPr>
      <w:sz w:val="24"/>
      <w:szCs w:val="24"/>
    </w:rPr>
  </w:style>
  <w:style w:type="character" w:customStyle="1" w:styleId="TekstdymkaZnak">
    <w:name w:val="Tekst dymka Znak"/>
    <w:link w:val="Tekstdymka"/>
    <w:rsid w:val="00A153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530A"/>
    <w:pPr>
      <w:suppressAutoHyphens/>
    </w:pPr>
    <w:rPr>
      <w:sz w:val="24"/>
    </w:rPr>
  </w:style>
  <w:style w:type="paragraph" w:customStyle="1" w:styleId="Zawartotabeli">
    <w:name w:val="Zawartość tabeli"/>
    <w:basedOn w:val="Normalny"/>
    <w:rsid w:val="00A1530A"/>
    <w:pPr>
      <w:suppressLineNumbers/>
      <w:suppressAutoHyphens/>
    </w:pPr>
    <w:rPr>
      <w:lang w:eastAsia="ar-SA"/>
    </w:rPr>
  </w:style>
  <w:style w:type="paragraph" w:customStyle="1" w:styleId="Zwykytekst1">
    <w:name w:val="Zwykły tekst1"/>
    <w:basedOn w:val="Normalny"/>
    <w:rsid w:val="00A1530A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lang w:eastAsia="hi-IN" w:bidi="hi-IN"/>
    </w:rPr>
  </w:style>
  <w:style w:type="character" w:styleId="Pogrubienie">
    <w:name w:val="Strong"/>
    <w:qFormat/>
    <w:rsid w:val="00DE5CA7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9E72C8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link w:val="Tytu"/>
    <w:uiPriority w:val="99"/>
    <w:rsid w:val="009E72C8"/>
    <w:rPr>
      <w:rFonts w:ascii="Arial Narrow" w:hAnsi="Arial Narrow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2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72C8"/>
    <w:rPr>
      <w:sz w:val="24"/>
      <w:szCs w:val="24"/>
    </w:rPr>
  </w:style>
  <w:style w:type="character" w:customStyle="1" w:styleId="Nagwek7Znak">
    <w:name w:val="Nagłówek 7 Znak"/>
    <w:link w:val="Nagwek7"/>
    <w:semiHidden/>
    <w:rsid w:val="00A945E3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semiHidden/>
    <w:rsid w:val="00A84BBD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rsid w:val="00A8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8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11">
    <w:name w:val="kolor11"/>
    <w:rsid w:val="0002289F"/>
    <w:rPr>
      <w:b/>
      <w:bCs/>
      <w:color w:val="CC0000"/>
    </w:rPr>
  </w:style>
  <w:style w:type="character" w:styleId="Hipercze">
    <w:name w:val="Hyperlink"/>
    <w:basedOn w:val="Domylnaczcionkaakapitu"/>
    <w:rsid w:val="001B41B2"/>
    <w:rPr>
      <w:color w:val="0000FF"/>
      <w:u w:val="single"/>
    </w:rPr>
  </w:style>
  <w:style w:type="character" w:customStyle="1" w:styleId="wysiwyg-font-size-medium">
    <w:name w:val="wysiwyg-font-size-medium"/>
    <w:basedOn w:val="Domylnaczcionkaakapitu"/>
    <w:rsid w:val="001B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na zajęcia pozalekcyjne odbywające się w ramach projektu</vt:lpstr>
    </vt:vector>
  </TitlesOfParts>
  <Company>UMWM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na zajęcia pozalekcyjne odbywające się w ramach projektu</dc:title>
  <dc:creator>rkasprzak</dc:creator>
  <cp:lastModifiedBy>admin@bialaczow.pl</cp:lastModifiedBy>
  <cp:revision>13</cp:revision>
  <cp:lastPrinted>2022-07-14T11:18:00Z</cp:lastPrinted>
  <dcterms:created xsi:type="dcterms:W3CDTF">2022-04-28T11:42:00Z</dcterms:created>
  <dcterms:modified xsi:type="dcterms:W3CDTF">2023-08-30T11:02:00Z</dcterms:modified>
</cp:coreProperties>
</file>